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92" w:rsidRPr="00D34292" w:rsidRDefault="00D34292" w:rsidP="00D34292">
      <w:pPr>
        <w:ind w:left="54"/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KÉRELEM</w:t>
      </w:r>
    </w:p>
    <w:p w:rsidR="00D34292" w:rsidRPr="00D34292" w:rsidRDefault="00D34292" w:rsidP="00D34292">
      <w:pPr>
        <w:ind w:left="54"/>
        <w:jc w:val="center"/>
        <w:rPr>
          <w:sz w:val="24"/>
          <w:szCs w:val="24"/>
        </w:rPr>
      </w:pPr>
    </w:p>
    <w:p w:rsidR="00D34292" w:rsidRPr="00D34292" w:rsidRDefault="00D34292" w:rsidP="00D34292">
      <w:pPr>
        <w:ind w:left="54"/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Tisztelt Igazgatónő!</w:t>
      </w:r>
    </w:p>
    <w:p w:rsidR="00D34292" w:rsidRPr="00D34292" w:rsidRDefault="00D34292" w:rsidP="00D34292">
      <w:pPr>
        <w:ind w:left="54"/>
        <w:jc w:val="center"/>
        <w:rPr>
          <w:sz w:val="24"/>
          <w:szCs w:val="24"/>
        </w:rPr>
      </w:pPr>
    </w:p>
    <w:p w:rsidR="00D34292" w:rsidRPr="00D34292" w:rsidRDefault="00D34292" w:rsidP="00D34292">
      <w:pPr>
        <w:ind w:left="54"/>
        <w:jc w:val="center"/>
        <w:rPr>
          <w:sz w:val="24"/>
          <w:szCs w:val="24"/>
        </w:rPr>
      </w:pPr>
    </w:p>
    <w:p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Tárgy: Beszámítási kérelem</w:t>
      </w:r>
    </w:p>
    <w:p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Név:______________________________</w:t>
      </w:r>
    </w:p>
    <w:p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Születési hely és idő:_________________</w:t>
      </w:r>
    </w:p>
    <w:p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Lakcím:___________________________</w:t>
      </w:r>
    </w:p>
    <w:p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</w:p>
    <w:p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  <w:r w:rsidRPr="00D34292">
        <w:rPr>
          <w:sz w:val="24"/>
          <w:szCs w:val="24"/>
        </w:rPr>
        <w:t>Alulírott ___________________ azzal a kéréssel fordulok Ö</w:t>
      </w:r>
      <w:r w:rsidR="00FD420A">
        <w:rPr>
          <w:sz w:val="24"/>
          <w:szCs w:val="24"/>
        </w:rPr>
        <w:t>nhöz, hogy tanulmányaimat a 2022/2023-a</w:t>
      </w:r>
      <w:bookmarkStart w:id="0" w:name="_GoBack"/>
      <w:bookmarkEnd w:id="0"/>
      <w:r w:rsidRPr="00D34292">
        <w:rPr>
          <w:sz w:val="24"/>
          <w:szCs w:val="24"/>
        </w:rPr>
        <w:t xml:space="preserve">s tanévben a Pécsi Tudományegyetem Szociális és Egészségügyi Technikum és Szakképző Iskola </w:t>
      </w:r>
    </w:p>
    <w:p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</w:p>
    <w:p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</w:p>
    <w:p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</w:p>
    <w:p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  <w:r w:rsidRPr="00D34292">
        <w:rPr>
          <w:sz w:val="24"/>
          <w:szCs w:val="24"/>
        </w:rPr>
        <w:t>___________________________________________________________________</w:t>
      </w:r>
    </w:p>
    <w:p w:rsidR="00D34292" w:rsidRPr="00D34292" w:rsidRDefault="00D34292" w:rsidP="00D34292">
      <w:pPr>
        <w:spacing w:after="461" w:line="260" w:lineRule="auto"/>
        <w:ind w:left="-5" w:hanging="10"/>
        <w:jc w:val="both"/>
        <w:rPr>
          <w:sz w:val="24"/>
          <w:szCs w:val="24"/>
        </w:rPr>
      </w:pPr>
      <w:r w:rsidRPr="00D34292">
        <w:rPr>
          <w:sz w:val="24"/>
          <w:szCs w:val="24"/>
        </w:rPr>
        <w:t>képzését megelőző tanulmányaim</w:t>
      </w:r>
      <w:r>
        <w:rPr>
          <w:sz w:val="24"/>
          <w:szCs w:val="24"/>
        </w:rPr>
        <w:t xml:space="preserve"> és/vagy szakirányú gyakorlatom</w:t>
      </w:r>
      <w:r w:rsidRPr="00D34292">
        <w:rPr>
          <w:sz w:val="24"/>
          <w:szCs w:val="24"/>
        </w:rPr>
        <w:t xml:space="preserve"> beszámításával kezdhessem meg, az általam bemutatott és a kérelemhez csatolt </w:t>
      </w:r>
      <w:proofErr w:type="gramStart"/>
      <w:r w:rsidRPr="00D34292">
        <w:rPr>
          <w:sz w:val="24"/>
          <w:szCs w:val="24"/>
        </w:rPr>
        <w:t>dokumentumok</w:t>
      </w:r>
      <w:proofErr w:type="gramEnd"/>
      <w:r w:rsidRPr="00D34292">
        <w:rPr>
          <w:sz w:val="24"/>
          <w:szCs w:val="24"/>
        </w:rPr>
        <w:t xml:space="preserve"> alapján. </w:t>
      </w:r>
    </w:p>
    <w:p w:rsidR="00D34292" w:rsidRDefault="00D34292" w:rsidP="00D34292">
      <w:pPr>
        <w:spacing w:after="461" w:line="260" w:lineRule="auto"/>
        <w:ind w:left="-5" w:hanging="10"/>
        <w:rPr>
          <w:sz w:val="24"/>
          <w:szCs w:val="24"/>
        </w:rPr>
      </w:pPr>
    </w:p>
    <w:p w:rsidR="00D34292" w:rsidRDefault="00D34292" w:rsidP="00D34292">
      <w:pPr>
        <w:spacing w:after="461" w:line="260" w:lineRule="auto"/>
        <w:ind w:left="-5" w:hanging="10"/>
        <w:rPr>
          <w:sz w:val="24"/>
          <w:szCs w:val="24"/>
        </w:rPr>
      </w:pPr>
      <w:r w:rsidRPr="00D34292">
        <w:rPr>
          <w:sz w:val="24"/>
          <w:szCs w:val="24"/>
        </w:rPr>
        <w:t xml:space="preserve">Csatolt </w:t>
      </w:r>
      <w:proofErr w:type="gramStart"/>
      <w:r w:rsidRPr="00D34292">
        <w:rPr>
          <w:sz w:val="24"/>
          <w:szCs w:val="24"/>
        </w:rPr>
        <w:t>dokumentumok</w:t>
      </w:r>
      <w:proofErr w:type="gramEnd"/>
      <w:r w:rsidRPr="00D34292"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</w:t>
      </w:r>
    </w:p>
    <w:p w:rsidR="00D34292" w:rsidRDefault="00D34292" w:rsidP="00D34292">
      <w:pPr>
        <w:spacing w:after="461" w:line="260" w:lineRule="auto"/>
        <w:ind w:left="-5" w:hanging="10"/>
        <w:rPr>
          <w:sz w:val="24"/>
          <w:szCs w:val="24"/>
        </w:rPr>
      </w:pPr>
      <w:r w:rsidRPr="00D34292">
        <w:rPr>
          <w:sz w:val="24"/>
          <w:szCs w:val="24"/>
        </w:rPr>
        <w:t>Pécs, __________</w:t>
      </w:r>
      <w:r>
        <w:rPr>
          <w:sz w:val="24"/>
          <w:szCs w:val="24"/>
        </w:rPr>
        <w:t>_______________</w:t>
      </w:r>
    </w:p>
    <w:p w:rsidR="00D34292" w:rsidRDefault="00D34292" w:rsidP="00D34292">
      <w:pPr>
        <w:rPr>
          <w:sz w:val="24"/>
          <w:szCs w:val="24"/>
        </w:rPr>
      </w:pPr>
    </w:p>
    <w:p w:rsidR="00D34292" w:rsidRDefault="00D34292" w:rsidP="00D34292">
      <w:pPr>
        <w:rPr>
          <w:sz w:val="24"/>
          <w:szCs w:val="24"/>
        </w:rPr>
      </w:pPr>
    </w:p>
    <w:p w:rsidR="00D34292" w:rsidRDefault="00D34292" w:rsidP="00D34292">
      <w:pPr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Tisztelettel,</w:t>
      </w:r>
    </w:p>
    <w:p w:rsidR="00D34292" w:rsidRDefault="00D34292" w:rsidP="00D34292">
      <w:pPr>
        <w:jc w:val="center"/>
        <w:rPr>
          <w:sz w:val="24"/>
          <w:szCs w:val="24"/>
        </w:rPr>
      </w:pPr>
    </w:p>
    <w:p w:rsidR="00D34292" w:rsidRPr="00D34292" w:rsidRDefault="00D34292" w:rsidP="00D34292">
      <w:pPr>
        <w:jc w:val="center"/>
        <w:rPr>
          <w:sz w:val="24"/>
          <w:szCs w:val="24"/>
        </w:rPr>
      </w:pPr>
    </w:p>
    <w:p w:rsidR="00D34292" w:rsidRDefault="00D34292" w:rsidP="00D34292">
      <w:pPr>
        <w:ind w:left="3307"/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______________________</w:t>
      </w:r>
    </w:p>
    <w:p w:rsidR="00D34292" w:rsidRPr="00D34292" w:rsidRDefault="00D34292" w:rsidP="00D34292">
      <w:pPr>
        <w:ind w:left="330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tanuló</w:t>
      </w:r>
      <w:proofErr w:type="gramEnd"/>
      <w:r>
        <w:rPr>
          <w:sz w:val="24"/>
          <w:szCs w:val="24"/>
        </w:rPr>
        <w:t>/képzésben résztvevő</w:t>
      </w:r>
    </w:p>
    <w:p w:rsidR="006A7A4F" w:rsidRPr="00D34292" w:rsidRDefault="006A7A4F" w:rsidP="00E85F40">
      <w:pPr>
        <w:rPr>
          <w:sz w:val="24"/>
          <w:szCs w:val="24"/>
        </w:rPr>
      </w:pPr>
    </w:p>
    <w:sectPr w:rsidR="006A7A4F" w:rsidRPr="00D34292" w:rsidSect="00EE00A3">
      <w:headerReference w:type="default" r:id="rId8"/>
      <w:footerReference w:type="default" r:id="rId9"/>
      <w:pgSz w:w="11906" w:h="16838" w:code="9"/>
      <w:pgMar w:top="1417" w:right="1417" w:bottom="1417" w:left="1417" w:header="59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5E" w:rsidRDefault="006D595E">
      <w:r>
        <w:separator/>
      </w:r>
    </w:p>
  </w:endnote>
  <w:endnote w:type="continuationSeparator" w:id="0">
    <w:p w:rsidR="006D595E" w:rsidRDefault="006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Default="00F73D20" w:rsidP="00BE00C4">
    <w:pPr>
      <w:pStyle w:val="llb"/>
      <w:tabs>
        <w:tab w:val="clear" w:pos="9072"/>
        <w:tab w:val="right" w:pos="9214"/>
      </w:tabs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273685</wp:posOffset>
              </wp:positionH>
              <wp:positionV relativeFrom="paragraph">
                <wp:posOffset>63500</wp:posOffset>
              </wp:positionV>
              <wp:extent cx="6391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0A2CE93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5pt" to="52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" o:allowincell="f"/>
          </w:pict>
        </mc:Fallback>
      </mc:AlternateContent>
    </w:r>
  </w:p>
  <w:p w:rsidR="001102B5" w:rsidRDefault="00202446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6"/>
        <w:szCs w:val="16"/>
      </w:rPr>
    </w:pPr>
    <w:r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ab/>
      <w:t xml:space="preserve">                      </w:t>
    </w:r>
    <w:r w:rsidR="00EE00A3"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 xml:space="preserve">     </w:t>
    </w:r>
    <w:r w:rsidRPr="00365FD8">
      <w:rPr>
        <w:rFonts w:ascii="Garamond" w:hAnsi="Garamond"/>
        <w:sz w:val="18"/>
        <w:szCs w:val="18"/>
      </w:rPr>
      <w:t xml:space="preserve">PTE Szociális és Egészségügyi </w:t>
    </w:r>
    <w:r w:rsidR="0092684B">
      <w:rPr>
        <w:rFonts w:ascii="Garamond" w:hAnsi="Garamond"/>
        <w:sz w:val="18"/>
        <w:szCs w:val="18"/>
      </w:rPr>
      <w:t>Technikum és Szakképző Iskola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H-7632</w:t>
    </w:r>
    <w:r w:rsidRPr="00365FD8">
      <w:rPr>
        <w:rFonts w:ascii="Garamond" w:hAnsi="Garamond"/>
        <w:sz w:val="18"/>
        <w:szCs w:val="18"/>
      </w:rPr>
      <w:t xml:space="preserve"> Pécs, </w:t>
    </w:r>
    <w:r>
      <w:rPr>
        <w:rFonts w:ascii="Garamond" w:hAnsi="Garamond"/>
        <w:sz w:val="18"/>
        <w:szCs w:val="18"/>
      </w:rPr>
      <w:t xml:space="preserve">Berek </w:t>
    </w:r>
    <w:r w:rsidRPr="00365FD8">
      <w:rPr>
        <w:rFonts w:ascii="Garamond" w:hAnsi="Garamond"/>
        <w:sz w:val="18"/>
        <w:szCs w:val="18"/>
      </w:rPr>
      <w:t xml:space="preserve">u. 15.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>Telefon: 72/550</w:t>
    </w:r>
    <w:r>
      <w:rPr>
        <w:rFonts w:ascii="Garamond" w:hAnsi="Garamond"/>
        <w:sz w:val="18"/>
        <w:szCs w:val="18"/>
      </w:rPr>
      <w:t>-</w:t>
    </w:r>
    <w:r w:rsidRPr="00365FD8">
      <w:rPr>
        <w:rFonts w:ascii="Garamond" w:hAnsi="Garamond"/>
        <w:sz w:val="18"/>
        <w:szCs w:val="18"/>
      </w:rPr>
      <w:t>130</w:t>
    </w:r>
    <w:r w:rsidRPr="00365FD8">
      <w:rPr>
        <w:rFonts w:ascii="Garamond" w:hAnsi="Garamond"/>
        <w:sz w:val="16"/>
        <w:szCs w:val="16"/>
      </w:rPr>
      <w:t>●</w:t>
    </w:r>
  </w:p>
  <w:p w:rsidR="00202446" w:rsidRDefault="001102B5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                                        </w:t>
    </w:r>
    <w:r w:rsidR="00EE00A3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8"/>
        <w:szCs w:val="18"/>
      </w:rPr>
      <w:t>Levelezés</w:t>
    </w:r>
    <w:r w:rsidR="00202446">
      <w:rPr>
        <w:rFonts w:ascii="Garamond" w:hAnsi="Garamond"/>
        <w:sz w:val="18"/>
        <w:szCs w:val="18"/>
      </w:rPr>
      <w:t>i cím: 7632</w:t>
    </w:r>
    <w:r w:rsidR="00202446" w:rsidRPr="00365FD8">
      <w:rPr>
        <w:rFonts w:ascii="Garamond" w:hAnsi="Garamond"/>
        <w:sz w:val="18"/>
        <w:szCs w:val="18"/>
      </w:rPr>
      <w:t xml:space="preserve"> Pécs, </w:t>
    </w:r>
    <w:r w:rsidR="00202446">
      <w:rPr>
        <w:rFonts w:ascii="Garamond" w:hAnsi="Garamond"/>
        <w:sz w:val="18"/>
        <w:szCs w:val="18"/>
      </w:rPr>
      <w:t xml:space="preserve">Berek </w:t>
    </w:r>
    <w:r w:rsidR="00202446" w:rsidRPr="00365FD8">
      <w:rPr>
        <w:rFonts w:ascii="Garamond" w:hAnsi="Garamond"/>
        <w:sz w:val="18"/>
        <w:szCs w:val="18"/>
      </w:rPr>
      <w:t>u. 15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E-mail: </w:t>
    </w:r>
    <w:r w:rsidR="00202446" w:rsidRPr="00174FB2">
      <w:rPr>
        <w:rFonts w:ascii="Garamond" w:hAnsi="Garamond"/>
        <w:sz w:val="18"/>
        <w:szCs w:val="18"/>
      </w:rPr>
      <w:t>titkarsag@szeszi.pte.hu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Web: </w:t>
    </w:r>
    <w:r w:rsidR="00202446" w:rsidRPr="00365FD8">
      <w:rPr>
        <w:rFonts w:ascii="Garamond" w:hAnsi="Garamond"/>
        <w:sz w:val="18"/>
        <w:szCs w:val="18"/>
      </w:rPr>
      <w:t>szeszi.pte.hu</w:t>
    </w:r>
  </w:p>
  <w:p w:rsidR="00202446" w:rsidRPr="00365FD8" w:rsidRDefault="001A6783" w:rsidP="00365FD8">
    <w:pPr>
      <w:pStyle w:val="llb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</w:t>
    </w:r>
    <w:r w:rsidR="00202446" w:rsidRPr="00365FD8">
      <w:rPr>
        <w:rFonts w:ascii="Garamond" w:hAnsi="Garamond"/>
        <w:sz w:val="18"/>
        <w:szCs w:val="18"/>
      </w:rPr>
      <w:t xml:space="preserve">OM: 027437 | </w:t>
    </w:r>
    <w:proofErr w:type="spellStart"/>
    <w:r w:rsidR="00202446">
      <w:rPr>
        <w:rFonts w:ascii="Garamond" w:hAnsi="Garamond"/>
        <w:sz w:val="18"/>
        <w:szCs w:val="18"/>
      </w:rPr>
      <w:t>Fnysz</w:t>
    </w:r>
    <w:proofErr w:type="spellEnd"/>
    <w:r w:rsidR="00202446">
      <w:rPr>
        <w:rFonts w:ascii="Garamond" w:hAnsi="Garamond"/>
        <w:sz w:val="18"/>
        <w:szCs w:val="18"/>
      </w:rPr>
      <w:t>: E-000485/2014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5E" w:rsidRDefault="006D595E">
      <w:r>
        <w:separator/>
      </w:r>
    </w:p>
  </w:footnote>
  <w:footnote w:type="continuationSeparator" w:id="0">
    <w:p w:rsidR="006D595E" w:rsidRDefault="006D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Pr="00365FD8" w:rsidRDefault="00465281">
    <w:pPr>
      <w:pStyle w:val="lfej"/>
      <w:spacing w:before="400" w:after="80"/>
      <w:jc w:val="right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-354965</wp:posOffset>
          </wp:positionH>
          <wp:positionV relativeFrom="paragraph">
            <wp:posOffset>-82550</wp:posOffset>
          </wp:positionV>
          <wp:extent cx="1000125" cy="990600"/>
          <wp:effectExtent l="0" t="0" r="9525" b="0"/>
          <wp:wrapTight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D20" w:rsidRPr="00365FD8">
      <w:rPr>
        <w:rFonts w:ascii="Garamond" w:hAnsi="Garamond"/>
        <w:b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445135</wp:posOffset>
              </wp:positionV>
              <wp:extent cx="521779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7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0323A07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5.05pt" to="524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" o:allowincell="f"/>
          </w:pict>
        </mc:Fallback>
      </mc:AlternateContent>
    </w:r>
    <w:r w:rsidR="00202446" w:rsidRPr="00365FD8">
      <w:rPr>
        <w:rFonts w:ascii="Garamond" w:hAnsi="Garamond"/>
        <w:b/>
        <w:sz w:val="24"/>
      </w:rPr>
      <w:t>PÉCSI TUDOMÁNYEGYETEM</w:t>
    </w:r>
  </w:p>
  <w:p w:rsidR="00202446" w:rsidRDefault="00202446">
    <w:pPr>
      <w:pStyle w:val="lfej"/>
      <w:jc w:val="right"/>
      <w:rPr>
        <w:rFonts w:ascii="Garamond" w:hAnsi="Garamond"/>
        <w:b/>
        <w:sz w:val="24"/>
      </w:rPr>
    </w:pPr>
    <w:r w:rsidRPr="00365FD8">
      <w:rPr>
        <w:rFonts w:ascii="Garamond" w:hAnsi="Garamond"/>
        <w:b/>
        <w:sz w:val="24"/>
      </w:rPr>
      <w:t xml:space="preserve">Szociális és Egészségügyi </w:t>
    </w:r>
    <w:r w:rsidR="0092684B">
      <w:rPr>
        <w:rFonts w:ascii="Garamond" w:hAnsi="Garamond"/>
        <w:b/>
        <w:sz w:val="24"/>
      </w:rPr>
      <w:t>Technikum és Szakképző Iskola</w:t>
    </w:r>
  </w:p>
  <w:p w:rsidR="00E95864" w:rsidRDefault="00E95864">
    <w:pPr>
      <w:pStyle w:val="lfej"/>
      <w:jc w:val="right"/>
      <w:rPr>
        <w:rFonts w:ascii="Garamond" w:hAnsi="Garamond"/>
        <w:b/>
        <w:sz w:val="24"/>
      </w:rPr>
    </w:pPr>
  </w:p>
  <w:p w:rsidR="00E95864" w:rsidRPr="00365FD8" w:rsidRDefault="00E95864">
    <w:pPr>
      <w:pStyle w:val="lfej"/>
      <w:jc w:val="right"/>
      <w:rPr>
        <w:rFonts w:ascii="Garamond" w:hAnsi="Garamond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3229E3"/>
    <w:multiLevelType w:val="hybridMultilevel"/>
    <w:tmpl w:val="09F4336E"/>
    <w:lvl w:ilvl="0" w:tplc="59B0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37A"/>
    <w:multiLevelType w:val="hybridMultilevel"/>
    <w:tmpl w:val="7DB4D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102"/>
    <w:multiLevelType w:val="hybridMultilevel"/>
    <w:tmpl w:val="297E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7686"/>
    <w:multiLevelType w:val="hybridMultilevel"/>
    <w:tmpl w:val="640229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D245606"/>
    <w:multiLevelType w:val="hybridMultilevel"/>
    <w:tmpl w:val="B5948312"/>
    <w:lvl w:ilvl="0" w:tplc="4C78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FE9"/>
    <w:multiLevelType w:val="hybridMultilevel"/>
    <w:tmpl w:val="7D76B4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360BE"/>
    <w:multiLevelType w:val="hybridMultilevel"/>
    <w:tmpl w:val="B47201A2"/>
    <w:lvl w:ilvl="0" w:tplc="589A8264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78A34EC5"/>
    <w:multiLevelType w:val="hybridMultilevel"/>
    <w:tmpl w:val="2ECA8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169D0"/>
    <w:multiLevelType w:val="hybridMultilevel"/>
    <w:tmpl w:val="D4B4A2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8"/>
    <w:rsid w:val="00014ECD"/>
    <w:rsid w:val="000164B0"/>
    <w:rsid w:val="000168E7"/>
    <w:rsid w:val="0002319A"/>
    <w:rsid w:val="0002401F"/>
    <w:rsid w:val="00036DED"/>
    <w:rsid w:val="00052EC8"/>
    <w:rsid w:val="00053B72"/>
    <w:rsid w:val="00054F86"/>
    <w:rsid w:val="0006147D"/>
    <w:rsid w:val="00062067"/>
    <w:rsid w:val="00070870"/>
    <w:rsid w:val="00070946"/>
    <w:rsid w:val="00074B50"/>
    <w:rsid w:val="00075A38"/>
    <w:rsid w:val="00075C41"/>
    <w:rsid w:val="0008189F"/>
    <w:rsid w:val="000A7545"/>
    <w:rsid w:val="000C0234"/>
    <w:rsid w:val="000C5791"/>
    <w:rsid w:val="000C66A9"/>
    <w:rsid w:val="000C6CDB"/>
    <w:rsid w:val="000D1F9F"/>
    <w:rsid w:val="000D2074"/>
    <w:rsid w:val="000D2586"/>
    <w:rsid w:val="000E0688"/>
    <w:rsid w:val="000E4B4A"/>
    <w:rsid w:val="000E651E"/>
    <w:rsid w:val="00102E80"/>
    <w:rsid w:val="001030B2"/>
    <w:rsid w:val="001102B5"/>
    <w:rsid w:val="001104CD"/>
    <w:rsid w:val="0011151F"/>
    <w:rsid w:val="00121943"/>
    <w:rsid w:val="00122D05"/>
    <w:rsid w:val="00126E44"/>
    <w:rsid w:val="001368C1"/>
    <w:rsid w:val="001406A0"/>
    <w:rsid w:val="00157E37"/>
    <w:rsid w:val="00174FB2"/>
    <w:rsid w:val="00182207"/>
    <w:rsid w:val="0018590E"/>
    <w:rsid w:val="0019582C"/>
    <w:rsid w:val="00195A9B"/>
    <w:rsid w:val="00195C05"/>
    <w:rsid w:val="001A085E"/>
    <w:rsid w:val="001A35E3"/>
    <w:rsid w:val="001A6783"/>
    <w:rsid w:val="001A70FA"/>
    <w:rsid w:val="001B2D8D"/>
    <w:rsid w:val="001B2F36"/>
    <w:rsid w:val="001B3602"/>
    <w:rsid w:val="001C305F"/>
    <w:rsid w:val="001C7036"/>
    <w:rsid w:val="001C7A21"/>
    <w:rsid w:val="001D3219"/>
    <w:rsid w:val="001E6171"/>
    <w:rsid w:val="001F34B7"/>
    <w:rsid w:val="00202446"/>
    <w:rsid w:val="00215727"/>
    <w:rsid w:val="0021614F"/>
    <w:rsid w:val="00225A30"/>
    <w:rsid w:val="00234F13"/>
    <w:rsid w:val="00272673"/>
    <w:rsid w:val="00272FBD"/>
    <w:rsid w:val="002812B2"/>
    <w:rsid w:val="00291D8D"/>
    <w:rsid w:val="002929FF"/>
    <w:rsid w:val="00293C43"/>
    <w:rsid w:val="002975CB"/>
    <w:rsid w:val="002A52B2"/>
    <w:rsid w:val="002A5668"/>
    <w:rsid w:val="002B29DB"/>
    <w:rsid w:val="002B68C9"/>
    <w:rsid w:val="002C60A6"/>
    <w:rsid w:val="002C66B5"/>
    <w:rsid w:val="002D2FEB"/>
    <w:rsid w:val="002D47BD"/>
    <w:rsid w:val="002D4B4A"/>
    <w:rsid w:val="002D6FDE"/>
    <w:rsid w:val="00301F5A"/>
    <w:rsid w:val="00317699"/>
    <w:rsid w:val="0032555F"/>
    <w:rsid w:val="00327D76"/>
    <w:rsid w:val="00333561"/>
    <w:rsid w:val="00337475"/>
    <w:rsid w:val="0035144E"/>
    <w:rsid w:val="003557A4"/>
    <w:rsid w:val="00362FDF"/>
    <w:rsid w:val="0036588C"/>
    <w:rsid w:val="00365FD8"/>
    <w:rsid w:val="00372233"/>
    <w:rsid w:val="00372BE6"/>
    <w:rsid w:val="00373D77"/>
    <w:rsid w:val="00374BDA"/>
    <w:rsid w:val="003757BD"/>
    <w:rsid w:val="003860AC"/>
    <w:rsid w:val="003962CE"/>
    <w:rsid w:val="003A07DA"/>
    <w:rsid w:val="003B0C9F"/>
    <w:rsid w:val="003C0931"/>
    <w:rsid w:val="003D0138"/>
    <w:rsid w:val="003D6E83"/>
    <w:rsid w:val="003E2544"/>
    <w:rsid w:val="003E7183"/>
    <w:rsid w:val="003E777E"/>
    <w:rsid w:val="00402288"/>
    <w:rsid w:val="00406853"/>
    <w:rsid w:val="004069D1"/>
    <w:rsid w:val="00414DEB"/>
    <w:rsid w:val="00420E7B"/>
    <w:rsid w:val="00435BC2"/>
    <w:rsid w:val="00445829"/>
    <w:rsid w:val="00461B7E"/>
    <w:rsid w:val="004627E2"/>
    <w:rsid w:val="00465281"/>
    <w:rsid w:val="0047260D"/>
    <w:rsid w:val="0047317C"/>
    <w:rsid w:val="004734BD"/>
    <w:rsid w:val="00483210"/>
    <w:rsid w:val="004D18A8"/>
    <w:rsid w:val="004D29CD"/>
    <w:rsid w:val="004E155A"/>
    <w:rsid w:val="004E216D"/>
    <w:rsid w:val="004E565A"/>
    <w:rsid w:val="004F214C"/>
    <w:rsid w:val="004F753F"/>
    <w:rsid w:val="00503829"/>
    <w:rsid w:val="00506F00"/>
    <w:rsid w:val="005222CA"/>
    <w:rsid w:val="00526C23"/>
    <w:rsid w:val="00532246"/>
    <w:rsid w:val="00541CD5"/>
    <w:rsid w:val="005476EC"/>
    <w:rsid w:val="00547B34"/>
    <w:rsid w:val="00566739"/>
    <w:rsid w:val="00574E23"/>
    <w:rsid w:val="00577B5B"/>
    <w:rsid w:val="00580064"/>
    <w:rsid w:val="005A65A7"/>
    <w:rsid w:val="005C7848"/>
    <w:rsid w:val="005D349A"/>
    <w:rsid w:val="005D3C5F"/>
    <w:rsid w:val="005D4775"/>
    <w:rsid w:val="005E01CA"/>
    <w:rsid w:val="005E5652"/>
    <w:rsid w:val="005E7EA4"/>
    <w:rsid w:val="005F38CC"/>
    <w:rsid w:val="006035B4"/>
    <w:rsid w:val="0061381D"/>
    <w:rsid w:val="00627A4A"/>
    <w:rsid w:val="00632E08"/>
    <w:rsid w:val="0064265B"/>
    <w:rsid w:val="00650989"/>
    <w:rsid w:val="00654BB0"/>
    <w:rsid w:val="00665909"/>
    <w:rsid w:val="006A7A4F"/>
    <w:rsid w:val="006B0067"/>
    <w:rsid w:val="006B2394"/>
    <w:rsid w:val="006B703A"/>
    <w:rsid w:val="006D39ED"/>
    <w:rsid w:val="006D5566"/>
    <w:rsid w:val="006D595E"/>
    <w:rsid w:val="006D6246"/>
    <w:rsid w:val="006E0D31"/>
    <w:rsid w:val="006F5F48"/>
    <w:rsid w:val="007016D0"/>
    <w:rsid w:val="00703156"/>
    <w:rsid w:val="00703F3E"/>
    <w:rsid w:val="00712DAF"/>
    <w:rsid w:val="00717C12"/>
    <w:rsid w:val="0072045C"/>
    <w:rsid w:val="00732EB0"/>
    <w:rsid w:val="00734145"/>
    <w:rsid w:val="00734D96"/>
    <w:rsid w:val="007360EE"/>
    <w:rsid w:val="007429B3"/>
    <w:rsid w:val="00755109"/>
    <w:rsid w:val="00762A1E"/>
    <w:rsid w:val="00766D77"/>
    <w:rsid w:val="00786B25"/>
    <w:rsid w:val="007B6B16"/>
    <w:rsid w:val="007B7ABD"/>
    <w:rsid w:val="007C1113"/>
    <w:rsid w:val="007C6E90"/>
    <w:rsid w:val="007D064A"/>
    <w:rsid w:val="007D3EEF"/>
    <w:rsid w:val="007E1CBD"/>
    <w:rsid w:val="007E21DC"/>
    <w:rsid w:val="007F7AC3"/>
    <w:rsid w:val="00804B60"/>
    <w:rsid w:val="00817B0C"/>
    <w:rsid w:val="00821296"/>
    <w:rsid w:val="00832684"/>
    <w:rsid w:val="008412C5"/>
    <w:rsid w:val="0084526C"/>
    <w:rsid w:val="00846527"/>
    <w:rsid w:val="00854AC0"/>
    <w:rsid w:val="00856824"/>
    <w:rsid w:val="008622BE"/>
    <w:rsid w:val="00863FFD"/>
    <w:rsid w:val="00890F20"/>
    <w:rsid w:val="00891D76"/>
    <w:rsid w:val="00892C5F"/>
    <w:rsid w:val="00892F50"/>
    <w:rsid w:val="008A0732"/>
    <w:rsid w:val="008A2DD4"/>
    <w:rsid w:val="008A61A4"/>
    <w:rsid w:val="008C1725"/>
    <w:rsid w:val="008C31D1"/>
    <w:rsid w:val="008C4949"/>
    <w:rsid w:val="008C55B5"/>
    <w:rsid w:val="008C5CE2"/>
    <w:rsid w:val="008C6B22"/>
    <w:rsid w:val="008D595E"/>
    <w:rsid w:val="008E3023"/>
    <w:rsid w:val="008E40A8"/>
    <w:rsid w:val="009002B7"/>
    <w:rsid w:val="00902552"/>
    <w:rsid w:val="00903D28"/>
    <w:rsid w:val="00921204"/>
    <w:rsid w:val="0092684B"/>
    <w:rsid w:val="00942B54"/>
    <w:rsid w:val="009436A3"/>
    <w:rsid w:val="00944298"/>
    <w:rsid w:val="00950C9F"/>
    <w:rsid w:val="009548FC"/>
    <w:rsid w:val="00961B0C"/>
    <w:rsid w:val="00966728"/>
    <w:rsid w:val="00966D3F"/>
    <w:rsid w:val="00974994"/>
    <w:rsid w:val="00977FE9"/>
    <w:rsid w:val="00990D23"/>
    <w:rsid w:val="00993CAD"/>
    <w:rsid w:val="00995CE8"/>
    <w:rsid w:val="0099629C"/>
    <w:rsid w:val="009A6091"/>
    <w:rsid w:val="009B18D7"/>
    <w:rsid w:val="009B5263"/>
    <w:rsid w:val="009C20D1"/>
    <w:rsid w:val="009C38C2"/>
    <w:rsid w:val="009C5897"/>
    <w:rsid w:val="009C61BC"/>
    <w:rsid w:val="009D2DC7"/>
    <w:rsid w:val="009D5924"/>
    <w:rsid w:val="009F3AA9"/>
    <w:rsid w:val="009F5F93"/>
    <w:rsid w:val="00A05598"/>
    <w:rsid w:val="00A06E7C"/>
    <w:rsid w:val="00A14FC0"/>
    <w:rsid w:val="00A20642"/>
    <w:rsid w:val="00A2257D"/>
    <w:rsid w:val="00A23985"/>
    <w:rsid w:val="00A24C54"/>
    <w:rsid w:val="00A314B0"/>
    <w:rsid w:val="00A336AE"/>
    <w:rsid w:val="00A352A9"/>
    <w:rsid w:val="00A368C8"/>
    <w:rsid w:val="00A400E7"/>
    <w:rsid w:val="00A463B0"/>
    <w:rsid w:val="00A51782"/>
    <w:rsid w:val="00A607E9"/>
    <w:rsid w:val="00A6321F"/>
    <w:rsid w:val="00A6749D"/>
    <w:rsid w:val="00A71192"/>
    <w:rsid w:val="00A738CB"/>
    <w:rsid w:val="00A8263F"/>
    <w:rsid w:val="00A909C3"/>
    <w:rsid w:val="00A974C5"/>
    <w:rsid w:val="00AA08A9"/>
    <w:rsid w:val="00AA551C"/>
    <w:rsid w:val="00AB3C31"/>
    <w:rsid w:val="00AB4231"/>
    <w:rsid w:val="00AC0044"/>
    <w:rsid w:val="00AC44F8"/>
    <w:rsid w:val="00AE1575"/>
    <w:rsid w:val="00AE2FEF"/>
    <w:rsid w:val="00AE7839"/>
    <w:rsid w:val="00AF4326"/>
    <w:rsid w:val="00AF6516"/>
    <w:rsid w:val="00B00D8B"/>
    <w:rsid w:val="00B11C9C"/>
    <w:rsid w:val="00B23195"/>
    <w:rsid w:val="00B27F11"/>
    <w:rsid w:val="00B27F86"/>
    <w:rsid w:val="00B373B3"/>
    <w:rsid w:val="00B44F0F"/>
    <w:rsid w:val="00B46471"/>
    <w:rsid w:val="00B516A5"/>
    <w:rsid w:val="00B51BB8"/>
    <w:rsid w:val="00B620D3"/>
    <w:rsid w:val="00B65680"/>
    <w:rsid w:val="00B705F7"/>
    <w:rsid w:val="00B72CF8"/>
    <w:rsid w:val="00B85DCE"/>
    <w:rsid w:val="00B90CD1"/>
    <w:rsid w:val="00BB0396"/>
    <w:rsid w:val="00BB1899"/>
    <w:rsid w:val="00BB3B9A"/>
    <w:rsid w:val="00BB6AD5"/>
    <w:rsid w:val="00BC198F"/>
    <w:rsid w:val="00BC1F12"/>
    <w:rsid w:val="00BC3476"/>
    <w:rsid w:val="00BD45A8"/>
    <w:rsid w:val="00BD5AE3"/>
    <w:rsid w:val="00BD65E7"/>
    <w:rsid w:val="00BE00C4"/>
    <w:rsid w:val="00BE7BC6"/>
    <w:rsid w:val="00BF0760"/>
    <w:rsid w:val="00BF14B9"/>
    <w:rsid w:val="00BF4F8F"/>
    <w:rsid w:val="00BF696B"/>
    <w:rsid w:val="00C014B8"/>
    <w:rsid w:val="00C13DAF"/>
    <w:rsid w:val="00C147C0"/>
    <w:rsid w:val="00C2135B"/>
    <w:rsid w:val="00C259B2"/>
    <w:rsid w:val="00C34DC5"/>
    <w:rsid w:val="00C375C4"/>
    <w:rsid w:val="00C37D8F"/>
    <w:rsid w:val="00C37E2D"/>
    <w:rsid w:val="00C448A9"/>
    <w:rsid w:val="00C70A46"/>
    <w:rsid w:val="00C82BB3"/>
    <w:rsid w:val="00C8330D"/>
    <w:rsid w:val="00C85EAC"/>
    <w:rsid w:val="00C91A98"/>
    <w:rsid w:val="00C961DD"/>
    <w:rsid w:val="00C96D35"/>
    <w:rsid w:val="00CA2177"/>
    <w:rsid w:val="00CA2DBD"/>
    <w:rsid w:val="00CA38C9"/>
    <w:rsid w:val="00CA42CF"/>
    <w:rsid w:val="00CB105D"/>
    <w:rsid w:val="00CB2685"/>
    <w:rsid w:val="00CB5697"/>
    <w:rsid w:val="00CE0DC2"/>
    <w:rsid w:val="00CE11DD"/>
    <w:rsid w:val="00CE67F6"/>
    <w:rsid w:val="00CE6913"/>
    <w:rsid w:val="00CE6996"/>
    <w:rsid w:val="00CF11C9"/>
    <w:rsid w:val="00CF2976"/>
    <w:rsid w:val="00CF2E37"/>
    <w:rsid w:val="00D006FB"/>
    <w:rsid w:val="00D01E77"/>
    <w:rsid w:val="00D02DA6"/>
    <w:rsid w:val="00D125CC"/>
    <w:rsid w:val="00D13129"/>
    <w:rsid w:val="00D16F5C"/>
    <w:rsid w:val="00D21F82"/>
    <w:rsid w:val="00D25D2B"/>
    <w:rsid w:val="00D310A6"/>
    <w:rsid w:val="00D34292"/>
    <w:rsid w:val="00D36317"/>
    <w:rsid w:val="00D41FAC"/>
    <w:rsid w:val="00D5127B"/>
    <w:rsid w:val="00D5238E"/>
    <w:rsid w:val="00D54E2C"/>
    <w:rsid w:val="00D63589"/>
    <w:rsid w:val="00D635F3"/>
    <w:rsid w:val="00D63700"/>
    <w:rsid w:val="00D65F98"/>
    <w:rsid w:val="00D67A13"/>
    <w:rsid w:val="00D739E8"/>
    <w:rsid w:val="00D73BA7"/>
    <w:rsid w:val="00D75E58"/>
    <w:rsid w:val="00D826BA"/>
    <w:rsid w:val="00D85D38"/>
    <w:rsid w:val="00DA1D97"/>
    <w:rsid w:val="00DA5A3D"/>
    <w:rsid w:val="00DC0A62"/>
    <w:rsid w:val="00DC7178"/>
    <w:rsid w:val="00DD111E"/>
    <w:rsid w:val="00DD1D08"/>
    <w:rsid w:val="00DE5CF8"/>
    <w:rsid w:val="00DE5F78"/>
    <w:rsid w:val="00DE6EFE"/>
    <w:rsid w:val="00DF1C78"/>
    <w:rsid w:val="00E007CB"/>
    <w:rsid w:val="00E007E9"/>
    <w:rsid w:val="00E023F4"/>
    <w:rsid w:val="00E074A2"/>
    <w:rsid w:val="00E1155D"/>
    <w:rsid w:val="00E24B42"/>
    <w:rsid w:val="00E25565"/>
    <w:rsid w:val="00E259E0"/>
    <w:rsid w:val="00E34721"/>
    <w:rsid w:val="00E37B1D"/>
    <w:rsid w:val="00E41925"/>
    <w:rsid w:val="00E573BE"/>
    <w:rsid w:val="00E603D8"/>
    <w:rsid w:val="00E61028"/>
    <w:rsid w:val="00E62E3D"/>
    <w:rsid w:val="00E73AAB"/>
    <w:rsid w:val="00E77E2C"/>
    <w:rsid w:val="00E842E6"/>
    <w:rsid w:val="00E85F40"/>
    <w:rsid w:val="00E93FA2"/>
    <w:rsid w:val="00E94BCC"/>
    <w:rsid w:val="00E95864"/>
    <w:rsid w:val="00EB123C"/>
    <w:rsid w:val="00EB12B2"/>
    <w:rsid w:val="00EC4358"/>
    <w:rsid w:val="00EC650B"/>
    <w:rsid w:val="00ED1555"/>
    <w:rsid w:val="00ED1AF4"/>
    <w:rsid w:val="00ED497A"/>
    <w:rsid w:val="00ED4987"/>
    <w:rsid w:val="00EE00A3"/>
    <w:rsid w:val="00EE04CE"/>
    <w:rsid w:val="00EF2C5C"/>
    <w:rsid w:val="00EF4454"/>
    <w:rsid w:val="00F03688"/>
    <w:rsid w:val="00F119F2"/>
    <w:rsid w:val="00F122FA"/>
    <w:rsid w:val="00F24F9C"/>
    <w:rsid w:val="00F31390"/>
    <w:rsid w:val="00F3521F"/>
    <w:rsid w:val="00F3613B"/>
    <w:rsid w:val="00F37B10"/>
    <w:rsid w:val="00F42B0A"/>
    <w:rsid w:val="00F528B9"/>
    <w:rsid w:val="00F562ED"/>
    <w:rsid w:val="00F626F0"/>
    <w:rsid w:val="00F66EC5"/>
    <w:rsid w:val="00F73D20"/>
    <w:rsid w:val="00F7502A"/>
    <w:rsid w:val="00F935A9"/>
    <w:rsid w:val="00FA521C"/>
    <w:rsid w:val="00FB1F86"/>
    <w:rsid w:val="00FC1856"/>
    <w:rsid w:val="00FC1E93"/>
    <w:rsid w:val="00FC4F19"/>
    <w:rsid w:val="00FC4FD1"/>
    <w:rsid w:val="00FD420A"/>
    <w:rsid w:val="00FD7B63"/>
    <w:rsid w:val="00FF040B"/>
    <w:rsid w:val="00FF574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4C923F"/>
  <w15:chartTrackingRefBased/>
  <w15:docId w15:val="{B44ED04C-5D54-41FB-AB15-039D70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/>
      <w:ind w:left="-170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E67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4734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 w:eastAsia="hu-HU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</w:pPr>
    <w:rPr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jc w:val="center"/>
    </w:pPr>
    <w:rPr>
      <w:b/>
      <w:sz w:val="28"/>
      <w:szCs w:val="22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ormlWeb">
    <w:name w:val="Normal (Web)"/>
    <w:basedOn w:val="Norml"/>
    <w:rsid w:val="00BC1F12"/>
    <w:pPr>
      <w:spacing w:before="100" w:beforeAutospacing="1" w:after="100" w:afterAutospacing="1"/>
    </w:pPr>
    <w:rPr>
      <w:sz w:val="24"/>
      <w:szCs w:val="24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jc w:val="both"/>
    </w:pPr>
    <w:rPr>
      <w:sz w:val="24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/>
      <w:ind w:left="283"/>
      <w:jc w:val="both"/>
    </w:pPr>
    <w:rPr>
      <w:sz w:val="24"/>
    </w:rPr>
  </w:style>
  <w:style w:type="paragraph" w:customStyle="1" w:styleId="Stlus18">
    <w:name w:val="Stílus18"/>
    <w:basedOn w:val="Norml"/>
    <w:rsid w:val="001E6171"/>
    <w:pPr>
      <w:widowControl w:val="0"/>
      <w:ind w:left="567" w:hanging="283"/>
    </w:pPr>
    <w:rPr>
      <w:sz w:val="8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ind w:left="567"/>
      <w:jc w:val="both"/>
    </w:pPr>
    <w:rPr>
      <w:rFonts w:ascii="H-Times New Roman" w:hAnsi="H-Times New Roman"/>
      <w:sz w:val="24"/>
    </w:rPr>
  </w:style>
  <w:style w:type="paragraph" w:styleId="Felsorols">
    <w:name w:val="List Bullet"/>
    <w:basedOn w:val="Norml"/>
    <w:rsid w:val="001E6171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val="hu-HU" w:eastAsia="nl-NL"/>
    </w:rPr>
  </w:style>
  <w:style w:type="paragraph" w:styleId="Csakszveg">
    <w:name w:val="Plain Text"/>
    <w:basedOn w:val="Norml"/>
    <w:rsid w:val="001E6171"/>
    <w:rPr>
      <w:rFonts w:ascii="Courier New" w:hAnsi="Courier New" w:cs="Courier New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86B25"/>
    <w:pPr>
      <w:ind w:left="720"/>
      <w:contextualSpacing/>
    </w:pPr>
    <w:rPr>
      <w:lang w:eastAsia="en-US"/>
    </w:rPr>
  </w:style>
  <w:style w:type="character" w:styleId="Jegyzethivatkozs">
    <w:name w:val="annotation reference"/>
    <w:uiPriority w:val="99"/>
    <w:semiHidden/>
    <w:unhideWhenUsed/>
    <w:rsid w:val="00A63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2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21F"/>
  </w:style>
  <w:style w:type="numbering" w:customStyle="1" w:styleId="Nemlista1">
    <w:name w:val="Nem lista1"/>
    <w:next w:val="Nemlista"/>
    <w:uiPriority w:val="99"/>
    <w:semiHidden/>
    <w:unhideWhenUsed/>
    <w:rsid w:val="003860AC"/>
  </w:style>
  <w:style w:type="character" w:customStyle="1" w:styleId="BuborkszvegChar">
    <w:name w:val="Buborékszöveg Char"/>
    <w:link w:val="Buborkszveg"/>
    <w:uiPriority w:val="99"/>
    <w:semiHidden/>
    <w:rsid w:val="003860AC"/>
    <w:rPr>
      <w:rFonts w:ascii="Tahoma" w:eastAsia="MS Mincho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C29F-1B72-44BA-A1EC-403878B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941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Szabó Veronika</dc:creator>
  <cp:keywords/>
  <cp:lastModifiedBy>Deák-Rostás Noémi</cp:lastModifiedBy>
  <cp:revision>6</cp:revision>
  <cp:lastPrinted>2020-03-11T16:12:00Z</cp:lastPrinted>
  <dcterms:created xsi:type="dcterms:W3CDTF">2020-07-24T06:22:00Z</dcterms:created>
  <dcterms:modified xsi:type="dcterms:W3CDTF">2022-01-05T11:34:00Z</dcterms:modified>
</cp:coreProperties>
</file>